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E0" w:rsidRPr="00055213" w:rsidRDefault="00DD5AE0" w:rsidP="00C25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AE0" w:rsidRPr="00C259A7" w:rsidRDefault="00DD5AE0" w:rsidP="00C259A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КЛАСС: 5</w:t>
      </w:r>
    </w:p>
    <w:p w:rsidR="00DD5AE0" w:rsidRPr="00B735B3" w:rsidRDefault="00DD5AE0" w:rsidP="00C259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735B3">
        <w:rPr>
          <w:rFonts w:ascii="Times New Roman" w:hAnsi="Times New Roman"/>
          <w:b/>
          <w:bCs/>
          <w:sz w:val="26"/>
          <w:szCs w:val="26"/>
        </w:rPr>
        <w:t>КАЛЕНДАРНО-ТЕМАТИЧЕСКОЕ ПЛАНИРОВАНИЕ</w:t>
      </w:r>
    </w:p>
    <w:p w:rsidR="00DD5AE0" w:rsidRPr="00B735B3" w:rsidRDefault="00DD5AE0" w:rsidP="00C259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735B3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 xml:space="preserve">курсу «Эрудит» модуль </w:t>
      </w:r>
      <w:r w:rsidRPr="00B735B3">
        <w:rPr>
          <w:rFonts w:ascii="Times New Roman" w:hAnsi="Times New Roman"/>
          <w:b/>
          <w:bCs/>
          <w:sz w:val="26"/>
          <w:szCs w:val="26"/>
        </w:rPr>
        <w:t>«В мире филологии»</w:t>
      </w:r>
      <w:bookmarkStart w:id="0" w:name="_GoBack"/>
      <w:bookmarkEnd w:id="0"/>
    </w:p>
    <w:p w:rsidR="00DD5AE0" w:rsidRPr="00B735B3" w:rsidRDefault="00DD5AE0" w:rsidP="00C259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332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7"/>
        <w:gridCol w:w="1984"/>
        <w:gridCol w:w="4961"/>
        <w:gridCol w:w="5103"/>
      </w:tblGrid>
      <w:tr w:rsidR="00DD5AE0" w:rsidRPr="00B735B3" w:rsidTr="00DE2BCA">
        <w:trPr>
          <w:cantSplit/>
          <w:trHeight w:val="1265"/>
        </w:trPr>
        <w:tc>
          <w:tcPr>
            <w:tcW w:w="1277" w:type="dxa"/>
            <w:vAlign w:val="center"/>
          </w:tcPr>
          <w:p w:rsidR="00DD5AE0" w:rsidRPr="00B735B3" w:rsidRDefault="00DD5AE0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735B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урока </w:t>
            </w:r>
            <w:proofErr w:type="gramStart"/>
            <w:r w:rsidRPr="00B735B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</w:tcPr>
          <w:p w:rsidR="00DD5AE0" w:rsidRPr="00B735B3" w:rsidRDefault="00DD5AE0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DD5AE0" w:rsidRPr="00B735B3" w:rsidRDefault="00DD5AE0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735B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прохождения урока</w:t>
            </w:r>
          </w:p>
        </w:tc>
        <w:tc>
          <w:tcPr>
            <w:tcW w:w="4961" w:type="dxa"/>
            <w:vAlign w:val="center"/>
          </w:tcPr>
          <w:p w:rsidR="00DD5AE0" w:rsidRPr="00B735B3" w:rsidRDefault="00DD5AE0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735B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программы, тема урока</w:t>
            </w:r>
          </w:p>
        </w:tc>
        <w:tc>
          <w:tcPr>
            <w:tcW w:w="5103" w:type="dxa"/>
          </w:tcPr>
          <w:p w:rsidR="00DD5AE0" w:rsidRPr="00B735B3" w:rsidRDefault="00DD5AE0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735B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Дистанционный образовательный ресурс</w:t>
            </w:r>
          </w:p>
        </w:tc>
      </w:tr>
      <w:tr w:rsidR="00731F84" w:rsidRPr="00B735B3" w:rsidTr="00C705D4">
        <w:trPr>
          <w:cantSplit/>
          <w:trHeight w:val="245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https://www.youtube.com/watch?v=JnAbalHlu64</w:t>
              </w:r>
            </w:hyperlink>
          </w:p>
        </w:tc>
      </w:tr>
      <w:tr w:rsidR="00731F84" w:rsidRPr="00B735B3" w:rsidTr="00C705D4">
        <w:trPr>
          <w:cantSplit/>
          <w:trHeight w:val="323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Поиск нужного слова.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https://studopedia.ru/10_250946_poisk-nuzhnogo-slova.html</w:t>
              </w:r>
            </w:hyperlink>
          </w:p>
        </w:tc>
      </w:tr>
      <w:tr w:rsidR="00731F84" w:rsidRPr="00B735B3" w:rsidTr="00C705D4">
        <w:trPr>
          <w:cantSplit/>
          <w:trHeight w:val="245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Построение сюжетов. Теория.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https://lit.wikireading.ru/43110</w:t>
              </w:r>
            </w:hyperlink>
          </w:p>
        </w:tc>
      </w:tr>
      <w:tr w:rsidR="00731F84" w:rsidRPr="00B735B3" w:rsidTr="00C705D4">
        <w:trPr>
          <w:cantSplit/>
          <w:trHeight w:val="167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Построение сюжетов. Практика.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https://lit.wikireading.ru/43110</w:t>
              </w:r>
            </w:hyperlink>
          </w:p>
        </w:tc>
      </w:tr>
      <w:tr w:rsidR="00731F84" w:rsidRPr="00B735B3" w:rsidTr="00C705D4">
        <w:trPr>
          <w:cantSplit/>
          <w:trHeight w:val="232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Схема сюжета народной сказки. Теория.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https://www.youtube.com/watch?v=vv5Mnkh5K7w</w:t>
              </w:r>
            </w:hyperlink>
          </w:p>
        </w:tc>
      </w:tr>
      <w:tr w:rsidR="00731F84" w:rsidRPr="00B735B3" w:rsidTr="00C705D4">
        <w:trPr>
          <w:cantSplit/>
          <w:trHeight w:val="153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Схема сюжета народной сказки. Практика.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https://opdo-fgosdo.ru/uploads/s/r/9/g/r9gnuvne2nej/file/Ytk8Rh2m.pdf?preview=1</w:t>
              </w:r>
            </w:hyperlink>
          </w:p>
        </w:tc>
      </w:tr>
      <w:tr w:rsidR="00731F84" w:rsidRPr="00B735B3" w:rsidTr="00C705D4">
        <w:trPr>
          <w:cantSplit/>
          <w:trHeight w:val="642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Коллективное сочинение «Наша общая сказка». Теория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https://xn--j1ahfl.xn--p1ai/library/tvorcheskoe_kollektivnoe_sostavlenie_skazok_142304.html</w:t>
              </w:r>
            </w:hyperlink>
          </w:p>
        </w:tc>
      </w:tr>
      <w:tr w:rsidR="00731F84" w:rsidRPr="00B735B3" w:rsidTr="00C705D4">
        <w:trPr>
          <w:cantSplit/>
          <w:trHeight w:val="427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Коллективное сочинение «Наша общая сказка». Практика.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http://mognovse.ru/dz-skazka-po-krugu-uchastniki-igri-sidyat-v-krugu-vedushij-il.html</w:t>
              </w:r>
            </w:hyperlink>
          </w:p>
        </w:tc>
      </w:tr>
      <w:tr w:rsidR="00731F84" w:rsidRPr="00B735B3" w:rsidTr="00C705D4">
        <w:trPr>
          <w:cantSplit/>
          <w:trHeight w:val="480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1 неделя ноября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История за историей: несколько событий в одном сюжете. Подробное и сжатое изложение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6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https://lit.wikireading.ru/43110</w:t>
              </w:r>
            </w:hyperlink>
          </w:p>
        </w:tc>
      </w:tr>
      <w:tr w:rsidR="00731F84" w:rsidRPr="00B735B3" w:rsidTr="00C705D4">
        <w:trPr>
          <w:cantSplit/>
          <w:trHeight w:val="110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Фестиваль рассказа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7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https://litmasters.ru/pisatelskoe-masterstvo/kak-napisat-rasskaz.html</w:t>
              </w:r>
            </w:hyperlink>
          </w:p>
        </w:tc>
      </w:tr>
      <w:tr w:rsidR="00731F84" w:rsidRPr="00B735B3" w:rsidTr="00C705D4">
        <w:trPr>
          <w:cantSplit/>
          <w:trHeight w:val="136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Практикум сочинений. Теория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8" w:anchor="-5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https://nauchniestati.ru/blog/kak-pisat-sochinenie-na-5/#-5</w:t>
              </w:r>
            </w:hyperlink>
          </w:p>
        </w:tc>
      </w:tr>
      <w:tr w:rsidR="00731F84" w:rsidRPr="00B735B3" w:rsidTr="00C705D4">
        <w:trPr>
          <w:cantSplit/>
          <w:trHeight w:val="561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Сочинение-повествование, «глагольный» принцип его организации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9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http://www.oshibok-net.ru/for-all/183/194/</w:t>
              </w:r>
            </w:hyperlink>
          </w:p>
        </w:tc>
      </w:tr>
      <w:tr w:rsidR="00731F84" w:rsidRPr="00B735B3" w:rsidTr="00C705D4">
        <w:trPr>
          <w:cantSplit/>
          <w:trHeight w:val="204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Сочинение-описание интерьера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0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https://www.youtube.com/watch?v=7iVzccROT3M</w:t>
              </w:r>
            </w:hyperlink>
          </w:p>
        </w:tc>
      </w:tr>
      <w:tr w:rsidR="00731F84" w:rsidRPr="00B735B3" w:rsidTr="00C705D4">
        <w:trPr>
          <w:cantSplit/>
          <w:trHeight w:val="126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Описание художественного натюрморта.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1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https://www.youtube.com/watch?v=VFeWxISVjOI</w:t>
              </w:r>
            </w:hyperlink>
          </w:p>
        </w:tc>
      </w:tr>
      <w:tr w:rsidR="00731F84" w:rsidRPr="00B735B3" w:rsidTr="00C705D4">
        <w:trPr>
          <w:cantSplit/>
          <w:trHeight w:val="189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Жанровая сценка (классическая живопись).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2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https://www.youtube.com/watch?v=V-gmV3dBGK8</w:t>
              </w:r>
            </w:hyperlink>
          </w:p>
        </w:tc>
      </w:tr>
      <w:tr w:rsidR="00731F84" w:rsidRPr="00B735B3" w:rsidTr="00C705D4">
        <w:trPr>
          <w:cantSplit/>
          <w:trHeight w:val="253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Описание художественного портрета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3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https://www.youtube.com/watch?v=d8wN1QzPXOw</w:t>
              </w:r>
            </w:hyperlink>
          </w:p>
        </w:tc>
      </w:tr>
      <w:tr w:rsidR="00731F84" w:rsidRPr="00B735B3" w:rsidTr="00C705D4">
        <w:trPr>
          <w:cantSplit/>
          <w:trHeight w:val="317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Описание художественного пейзажа.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4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https://www.youtube.com/watch?v=ulj3cQHBibs</w:t>
              </w:r>
            </w:hyperlink>
          </w:p>
        </w:tc>
      </w:tr>
      <w:tr w:rsidR="00731F84" w:rsidRPr="00B735B3" w:rsidTr="00C705D4">
        <w:trPr>
          <w:cantSplit/>
          <w:trHeight w:val="239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Сочинение-описание памятника архитектуры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5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https://www.youtube.com/watch?v=pOBRdrqZpCk</w:t>
              </w:r>
            </w:hyperlink>
          </w:p>
        </w:tc>
      </w:tr>
      <w:tr w:rsidR="00731F84" w:rsidRPr="00B735B3" w:rsidTr="00C705D4">
        <w:trPr>
          <w:cantSplit/>
          <w:trHeight w:val="303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Что такое рецензия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6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https://gufo.me/dict/literary_encyclopedia/%D0%A0%D0%B5%D1%86%D0%B5%D0%BD%D0%B7%D0%B8%D1%8F</w:t>
              </w:r>
            </w:hyperlink>
          </w:p>
        </w:tc>
      </w:tr>
      <w:tr w:rsidR="00731F84" w:rsidRPr="00B735B3" w:rsidTr="00C705D4">
        <w:trPr>
          <w:cantSplit/>
          <w:trHeight w:val="225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Сочинение-рецензия на мультфильм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7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https://nsportal.ru/shkola/raznoe/library/2016/05/17/plan-napisaniya-retsenzii-na-filmmultfilm</w:t>
              </w:r>
            </w:hyperlink>
          </w:p>
        </w:tc>
      </w:tr>
      <w:tr w:rsidR="00731F84" w:rsidRPr="00B735B3" w:rsidTr="00C705D4">
        <w:trPr>
          <w:cantSplit/>
          <w:trHeight w:val="161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Создание речевого портрета. Теория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8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http://elar.rsvpu.ru/bitstream/123456789/22965/1/RSVPU_2016_388.pdf</w:t>
              </w:r>
            </w:hyperlink>
          </w:p>
        </w:tc>
      </w:tr>
      <w:tr w:rsidR="00731F84" w:rsidRPr="00B735B3" w:rsidTr="00C705D4">
        <w:trPr>
          <w:cantSplit/>
          <w:trHeight w:val="225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Создание речевого портрета. Практика.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9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http://elar.rsvpu.ru/bitstream/123456789/22965/1/RSVPU_2016_388.pdf</w:t>
              </w:r>
            </w:hyperlink>
          </w:p>
        </w:tc>
      </w:tr>
      <w:tr w:rsidR="00731F84" w:rsidRPr="00B735B3" w:rsidTr="00C705D4">
        <w:trPr>
          <w:cantSplit/>
          <w:trHeight w:val="586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Рассказчик-герой и рассказчик-повествователь. Характер персонажа.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0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https://lemoneday.com/tvorchestvo/kak-opisat-harakter-personazha.html</w:t>
              </w:r>
            </w:hyperlink>
          </w:p>
        </w:tc>
      </w:tr>
      <w:tr w:rsidR="00731F84" w:rsidRPr="00B735B3" w:rsidTr="00C705D4">
        <w:trPr>
          <w:cantSplit/>
          <w:trHeight w:val="201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Точка зрения в стихах о животных. Теория.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1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https://rustih.ru/stixi-o-zhivotnyx/</w:t>
              </w:r>
            </w:hyperlink>
          </w:p>
        </w:tc>
      </w:tr>
      <w:tr w:rsidR="00731F84" w:rsidRPr="00B735B3" w:rsidTr="00C705D4">
        <w:trPr>
          <w:cantSplit/>
          <w:trHeight w:val="279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Точка зрения в стихах о животных. Практика.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2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https://www.youtube.com/watch?v=VnDlTxYdNf0</w:t>
              </w:r>
            </w:hyperlink>
          </w:p>
        </w:tc>
      </w:tr>
      <w:tr w:rsidR="00731F84" w:rsidRPr="00B735B3" w:rsidTr="00C705D4">
        <w:trPr>
          <w:cantSplit/>
          <w:trHeight w:val="201"/>
        </w:trPr>
        <w:tc>
          <w:tcPr>
            <w:tcW w:w="1277" w:type="dxa"/>
            <w:vAlign w:val="center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4961" w:type="dxa"/>
          </w:tcPr>
          <w:p w:rsidR="00731F84" w:rsidRPr="00B735B3" w:rsidRDefault="00731F84" w:rsidP="00C705D4">
            <w:pPr>
              <w:rPr>
                <w:rFonts w:ascii="Times New Roman" w:hAnsi="Times New Roman"/>
              </w:rPr>
            </w:pPr>
            <w:r w:rsidRPr="00B735B3">
              <w:rPr>
                <w:rFonts w:ascii="Times New Roman" w:hAnsi="Times New Roman"/>
              </w:rPr>
              <w:t>Анализ рассказа от лица собаки</w:t>
            </w:r>
          </w:p>
        </w:tc>
        <w:tc>
          <w:tcPr>
            <w:tcW w:w="5103" w:type="dxa"/>
          </w:tcPr>
          <w:p w:rsidR="00731F84" w:rsidRPr="00B735B3" w:rsidRDefault="00731F84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3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https://sochinimka.ru/sochinenie/pro-zhivotnyh/ot-lica-zhivotnogo</w:t>
              </w:r>
            </w:hyperlink>
          </w:p>
        </w:tc>
      </w:tr>
      <w:tr w:rsidR="00731F84" w:rsidRPr="00B735B3" w:rsidTr="00877EC3">
        <w:trPr>
          <w:cantSplit/>
          <w:trHeight w:val="245"/>
        </w:trPr>
        <w:tc>
          <w:tcPr>
            <w:tcW w:w="1277" w:type="dxa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4961" w:type="dxa"/>
          </w:tcPr>
          <w:p w:rsidR="00731F84" w:rsidRPr="000A674E" w:rsidRDefault="00731F84" w:rsidP="00877EC3">
            <w:pPr>
              <w:pStyle w:val="a9"/>
              <w:rPr>
                <w:rFonts w:ascii="Times New Roman" w:hAnsi="Times New Roman"/>
              </w:rPr>
            </w:pPr>
            <w:r w:rsidRPr="000A674E">
              <w:rPr>
                <w:rFonts w:ascii="Times New Roman" w:hAnsi="Times New Roman"/>
              </w:rPr>
              <w:t>Ролевой рассказ. Теория</w:t>
            </w:r>
          </w:p>
        </w:tc>
        <w:tc>
          <w:tcPr>
            <w:tcW w:w="5103" w:type="dxa"/>
          </w:tcPr>
          <w:p w:rsidR="00731F84" w:rsidRPr="00B735B3" w:rsidRDefault="00731F84" w:rsidP="00921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4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https://www.lektorium.tv/lecture/30219</w:t>
              </w:r>
            </w:hyperlink>
          </w:p>
        </w:tc>
      </w:tr>
      <w:tr w:rsidR="00731F84" w:rsidRPr="00B735B3" w:rsidTr="00361BBD">
        <w:trPr>
          <w:cantSplit/>
          <w:trHeight w:val="276"/>
        </w:trPr>
        <w:tc>
          <w:tcPr>
            <w:tcW w:w="1277" w:type="dxa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4961" w:type="dxa"/>
          </w:tcPr>
          <w:p w:rsidR="00731F84" w:rsidRPr="000A674E" w:rsidRDefault="00731F84" w:rsidP="00877EC3">
            <w:pPr>
              <w:pStyle w:val="a9"/>
              <w:rPr>
                <w:rFonts w:ascii="Times New Roman" w:hAnsi="Times New Roman"/>
              </w:rPr>
            </w:pPr>
            <w:r w:rsidRPr="000A674E">
              <w:rPr>
                <w:rFonts w:ascii="Times New Roman" w:hAnsi="Times New Roman"/>
              </w:rPr>
              <w:t>Ролевой рассказ. Практика</w:t>
            </w:r>
          </w:p>
        </w:tc>
        <w:tc>
          <w:tcPr>
            <w:tcW w:w="5103" w:type="dxa"/>
          </w:tcPr>
          <w:p w:rsidR="00731F84" w:rsidRPr="00B735B3" w:rsidRDefault="00731F84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35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https://www.youtube.com/watch?v=Yq8UBdaYg9E</w:t>
              </w:r>
            </w:hyperlink>
          </w:p>
        </w:tc>
      </w:tr>
      <w:tr w:rsidR="00731F84" w:rsidRPr="00B735B3" w:rsidTr="00DE2BCA">
        <w:trPr>
          <w:cantSplit/>
          <w:trHeight w:val="57"/>
        </w:trPr>
        <w:tc>
          <w:tcPr>
            <w:tcW w:w="1277" w:type="dxa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4961" w:type="dxa"/>
          </w:tcPr>
          <w:p w:rsidR="00731F84" w:rsidRPr="000A674E" w:rsidRDefault="00731F84" w:rsidP="00877EC3">
            <w:pPr>
              <w:pStyle w:val="a9"/>
              <w:rPr>
                <w:rFonts w:ascii="Times New Roman" w:hAnsi="Times New Roman"/>
              </w:rPr>
            </w:pPr>
            <w:r w:rsidRPr="000A674E">
              <w:rPr>
                <w:rFonts w:ascii="Times New Roman" w:hAnsi="Times New Roman"/>
              </w:rPr>
              <w:t>Мастерство диалога: занимательная риторика. Теория</w:t>
            </w:r>
          </w:p>
        </w:tc>
        <w:tc>
          <w:tcPr>
            <w:tcW w:w="5103" w:type="dxa"/>
          </w:tcPr>
          <w:p w:rsidR="00731F84" w:rsidRPr="00B735B3" w:rsidRDefault="00731F84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36" w:history="1">
              <w:r w:rsidRPr="00B735B3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https://youtu.be/hdHT4bwpmn4</w:t>
              </w:r>
            </w:hyperlink>
          </w:p>
        </w:tc>
      </w:tr>
      <w:tr w:rsidR="00731F84" w:rsidRPr="00B735B3" w:rsidTr="00AF224A">
        <w:trPr>
          <w:cantSplit/>
          <w:trHeight w:val="600"/>
        </w:trPr>
        <w:tc>
          <w:tcPr>
            <w:tcW w:w="1277" w:type="dxa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4961" w:type="dxa"/>
          </w:tcPr>
          <w:p w:rsidR="00731F84" w:rsidRPr="000A674E" w:rsidRDefault="00731F84" w:rsidP="00877EC3">
            <w:pPr>
              <w:pStyle w:val="a9"/>
              <w:rPr>
                <w:rFonts w:ascii="Times New Roman" w:hAnsi="Times New Roman"/>
              </w:rPr>
            </w:pPr>
            <w:r w:rsidRPr="000A674E">
              <w:rPr>
                <w:rFonts w:ascii="Times New Roman" w:hAnsi="Times New Roman"/>
              </w:rPr>
              <w:t>Мастерство диалога: занимательная риторика. Практика</w:t>
            </w:r>
          </w:p>
        </w:tc>
        <w:tc>
          <w:tcPr>
            <w:tcW w:w="5103" w:type="dxa"/>
          </w:tcPr>
          <w:p w:rsidR="00731F84" w:rsidRPr="00B735B3" w:rsidRDefault="00731F84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37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https://www.youtube.com/watch?v=DAt1CVaF3Ic</w:t>
              </w:r>
            </w:hyperlink>
          </w:p>
        </w:tc>
      </w:tr>
      <w:tr w:rsidR="00731F84" w:rsidRPr="00B735B3" w:rsidTr="00DE2BCA">
        <w:trPr>
          <w:cantSplit/>
          <w:trHeight w:val="57"/>
        </w:trPr>
        <w:tc>
          <w:tcPr>
            <w:tcW w:w="1277" w:type="dxa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4961" w:type="dxa"/>
          </w:tcPr>
          <w:p w:rsidR="00731F84" w:rsidRPr="000A674E" w:rsidRDefault="00731F84" w:rsidP="00877EC3">
            <w:pPr>
              <w:pStyle w:val="a9"/>
              <w:rPr>
                <w:rFonts w:ascii="Times New Roman" w:hAnsi="Times New Roman"/>
              </w:rPr>
            </w:pPr>
            <w:r w:rsidRPr="000A674E">
              <w:rPr>
                <w:rFonts w:ascii="Times New Roman" w:hAnsi="Times New Roman"/>
              </w:rPr>
              <w:t>Как грамотно вести телефонную беседу. Вежливая просьба. Вежливый отказ</w:t>
            </w:r>
          </w:p>
        </w:tc>
        <w:tc>
          <w:tcPr>
            <w:tcW w:w="5103" w:type="dxa"/>
          </w:tcPr>
          <w:p w:rsidR="00731F84" w:rsidRPr="00B735B3" w:rsidRDefault="00731F84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38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https://tvkultura.ru/video/show/brand_id/57402/episode_id/968947/video_id/977083/</w:t>
              </w:r>
            </w:hyperlink>
          </w:p>
        </w:tc>
      </w:tr>
      <w:tr w:rsidR="00731F84" w:rsidRPr="00B735B3" w:rsidTr="00DE2BCA">
        <w:trPr>
          <w:cantSplit/>
          <w:trHeight w:val="57"/>
        </w:trPr>
        <w:tc>
          <w:tcPr>
            <w:tcW w:w="1277" w:type="dxa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4961" w:type="dxa"/>
          </w:tcPr>
          <w:p w:rsidR="00731F84" w:rsidRPr="000A674E" w:rsidRDefault="00731F84" w:rsidP="00877EC3">
            <w:pPr>
              <w:pStyle w:val="a9"/>
              <w:rPr>
                <w:rFonts w:ascii="Times New Roman" w:hAnsi="Times New Roman"/>
              </w:rPr>
            </w:pPr>
            <w:r w:rsidRPr="000A674E">
              <w:rPr>
                <w:rFonts w:ascii="Times New Roman" w:hAnsi="Times New Roman"/>
              </w:rPr>
              <w:t xml:space="preserve">Диалоги в стихах Б. </w:t>
            </w:r>
            <w:proofErr w:type="spellStart"/>
            <w:r w:rsidRPr="000A674E">
              <w:rPr>
                <w:rFonts w:ascii="Times New Roman" w:hAnsi="Times New Roman"/>
              </w:rPr>
              <w:t>Заходера</w:t>
            </w:r>
            <w:proofErr w:type="spellEnd"/>
          </w:p>
        </w:tc>
        <w:tc>
          <w:tcPr>
            <w:tcW w:w="5103" w:type="dxa"/>
          </w:tcPr>
          <w:p w:rsidR="00731F84" w:rsidRPr="00B735B3" w:rsidRDefault="00731F84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39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https://www.youtube.com/watch?v=IcaBEGxTYYk</w:t>
              </w:r>
            </w:hyperlink>
          </w:p>
        </w:tc>
      </w:tr>
      <w:tr w:rsidR="00731F84" w:rsidRPr="00B735B3" w:rsidTr="00DE2BCA">
        <w:trPr>
          <w:cantSplit/>
          <w:trHeight w:val="57"/>
        </w:trPr>
        <w:tc>
          <w:tcPr>
            <w:tcW w:w="1277" w:type="dxa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4961" w:type="dxa"/>
          </w:tcPr>
          <w:p w:rsidR="00731F84" w:rsidRPr="000A674E" w:rsidRDefault="00731F84" w:rsidP="004A0A24">
            <w:pPr>
              <w:pStyle w:val="a9"/>
              <w:rPr>
                <w:rFonts w:ascii="Times New Roman" w:hAnsi="Times New Roman"/>
              </w:rPr>
            </w:pPr>
            <w:r w:rsidRPr="000A674E">
              <w:rPr>
                <w:rFonts w:ascii="Times New Roman" w:hAnsi="Times New Roman"/>
              </w:rPr>
              <w:t xml:space="preserve">Игра-театрализация на основе сказочных диалогов. </w:t>
            </w:r>
          </w:p>
        </w:tc>
        <w:tc>
          <w:tcPr>
            <w:tcW w:w="5103" w:type="dxa"/>
          </w:tcPr>
          <w:p w:rsidR="00731F84" w:rsidRPr="00B735B3" w:rsidRDefault="00731F84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40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http://ds135.ru/communication/council/1139/</w:t>
              </w:r>
            </w:hyperlink>
          </w:p>
        </w:tc>
      </w:tr>
      <w:tr w:rsidR="00731F84" w:rsidRPr="00B735B3" w:rsidTr="00DE2BCA">
        <w:trPr>
          <w:cantSplit/>
          <w:trHeight w:val="57"/>
        </w:trPr>
        <w:tc>
          <w:tcPr>
            <w:tcW w:w="1277" w:type="dxa"/>
          </w:tcPr>
          <w:p w:rsidR="00731F84" w:rsidRPr="00CC24C1" w:rsidRDefault="00731F84" w:rsidP="00CC24C1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31F84" w:rsidRPr="00731F84" w:rsidRDefault="00731F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31F84"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4961" w:type="dxa"/>
          </w:tcPr>
          <w:p w:rsidR="00731F84" w:rsidRPr="000A674E" w:rsidRDefault="00731F84" w:rsidP="00877EC3">
            <w:pPr>
              <w:pStyle w:val="a9"/>
              <w:rPr>
                <w:rFonts w:ascii="Times New Roman" w:hAnsi="Times New Roman"/>
              </w:rPr>
            </w:pPr>
            <w:r w:rsidRPr="000A674E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5103" w:type="dxa"/>
          </w:tcPr>
          <w:p w:rsidR="00731F84" w:rsidRPr="00B735B3" w:rsidRDefault="00731F84" w:rsidP="00921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Pr="00B735B3">
                <w:rPr>
                  <w:rFonts w:ascii="Times New Roman" w:hAnsi="Times New Roman"/>
                  <w:color w:val="0000FF"/>
                  <w:u w:val="single"/>
                </w:rPr>
                <w:t>https://www.youtube.com/watch?v=dJYkNUzxpOg</w:t>
              </w:r>
            </w:hyperlink>
          </w:p>
        </w:tc>
      </w:tr>
    </w:tbl>
    <w:p w:rsidR="00DD5AE0" w:rsidRPr="00B735B3" w:rsidRDefault="00DD5AE0" w:rsidP="004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5AE0" w:rsidRPr="00B735B3" w:rsidSect="00494F5A">
      <w:headerReference w:type="default" r:id="rId42"/>
      <w:footerReference w:type="default" r:id="rId43"/>
      <w:headerReference w:type="first" r:id="rId44"/>
      <w:footerReference w:type="first" r:id="rId45"/>
      <w:pgSz w:w="16838" w:h="11906" w:orient="landscape"/>
      <w:pgMar w:top="85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B8" w:rsidRDefault="005568B8" w:rsidP="00E01E73">
      <w:pPr>
        <w:spacing w:after="0" w:line="240" w:lineRule="auto"/>
      </w:pPr>
      <w:r>
        <w:separator/>
      </w:r>
    </w:p>
  </w:endnote>
  <w:endnote w:type="continuationSeparator" w:id="0">
    <w:p w:rsidR="005568B8" w:rsidRDefault="005568B8" w:rsidP="00E0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0" w:rsidRDefault="005568B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31F84">
      <w:rPr>
        <w:noProof/>
      </w:rPr>
      <w:t>3</w:t>
    </w:r>
    <w:r>
      <w:rPr>
        <w:noProof/>
      </w:rPr>
      <w:fldChar w:fldCharType="end"/>
    </w:r>
  </w:p>
  <w:p w:rsidR="00DD5AE0" w:rsidRDefault="00DD5AE0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0" w:rsidRDefault="00DD5A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B8" w:rsidRDefault="005568B8" w:rsidP="00E01E73">
      <w:pPr>
        <w:spacing w:after="0" w:line="240" w:lineRule="auto"/>
      </w:pPr>
      <w:r>
        <w:separator/>
      </w:r>
    </w:p>
  </w:footnote>
  <w:footnote w:type="continuationSeparator" w:id="0">
    <w:p w:rsidR="005568B8" w:rsidRDefault="005568B8" w:rsidP="00E0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0" w:rsidRDefault="00DD5AE0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0" w:rsidRDefault="00DD5A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3">
    <w:nsid w:val="00AD2CC5"/>
    <w:multiLevelType w:val="multilevel"/>
    <w:tmpl w:val="E26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05E42"/>
    <w:multiLevelType w:val="multilevel"/>
    <w:tmpl w:val="CE9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3245E"/>
    <w:multiLevelType w:val="hybridMultilevel"/>
    <w:tmpl w:val="2184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CB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E3145"/>
    <w:multiLevelType w:val="hybridMultilevel"/>
    <w:tmpl w:val="BD00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3A60D8"/>
    <w:multiLevelType w:val="multilevel"/>
    <w:tmpl w:val="1CF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448CA"/>
    <w:multiLevelType w:val="multilevel"/>
    <w:tmpl w:val="511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6C2584"/>
    <w:multiLevelType w:val="multilevel"/>
    <w:tmpl w:val="D69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11A8B"/>
    <w:multiLevelType w:val="multilevel"/>
    <w:tmpl w:val="3B2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17C08"/>
    <w:multiLevelType w:val="multilevel"/>
    <w:tmpl w:val="1DA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504C1"/>
    <w:multiLevelType w:val="multilevel"/>
    <w:tmpl w:val="43B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D"/>
    <w:rsid w:val="00000A73"/>
    <w:rsid w:val="00000C95"/>
    <w:rsid w:val="00011A99"/>
    <w:rsid w:val="00026AF2"/>
    <w:rsid w:val="000339DA"/>
    <w:rsid w:val="00047B6E"/>
    <w:rsid w:val="0005193D"/>
    <w:rsid w:val="00052404"/>
    <w:rsid w:val="00055160"/>
    <w:rsid w:val="00055213"/>
    <w:rsid w:val="00074181"/>
    <w:rsid w:val="00076083"/>
    <w:rsid w:val="00076790"/>
    <w:rsid w:val="0008119B"/>
    <w:rsid w:val="000870BB"/>
    <w:rsid w:val="00092908"/>
    <w:rsid w:val="00092FF2"/>
    <w:rsid w:val="000978CB"/>
    <w:rsid w:val="000A03DF"/>
    <w:rsid w:val="000A0C0D"/>
    <w:rsid w:val="000A674E"/>
    <w:rsid w:val="000B63B9"/>
    <w:rsid w:val="000B7E21"/>
    <w:rsid w:val="000C10F0"/>
    <w:rsid w:val="000C7523"/>
    <w:rsid w:val="000E6AC2"/>
    <w:rsid w:val="000E6FA1"/>
    <w:rsid w:val="000F4574"/>
    <w:rsid w:val="00101C25"/>
    <w:rsid w:val="00106EB0"/>
    <w:rsid w:val="0011090D"/>
    <w:rsid w:val="00121236"/>
    <w:rsid w:val="001228E8"/>
    <w:rsid w:val="001259D2"/>
    <w:rsid w:val="001764F7"/>
    <w:rsid w:val="0019543B"/>
    <w:rsid w:val="001A003D"/>
    <w:rsid w:val="001A1701"/>
    <w:rsid w:val="001C3435"/>
    <w:rsid w:val="001C716F"/>
    <w:rsid w:val="001D1B46"/>
    <w:rsid w:val="001D1B85"/>
    <w:rsid w:val="001D5E3C"/>
    <w:rsid w:val="001F7976"/>
    <w:rsid w:val="00203066"/>
    <w:rsid w:val="002111D8"/>
    <w:rsid w:val="00214545"/>
    <w:rsid w:val="00222E07"/>
    <w:rsid w:val="002266F3"/>
    <w:rsid w:val="00231939"/>
    <w:rsid w:val="002364C5"/>
    <w:rsid w:val="00253666"/>
    <w:rsid w:val="00270778"/>
    <w:rsid w:val="002728DB"/>
    <w:rsid w:val="00274F84"/>
    <w:rsid w:val="0028715B"/>
    <w:rsid w:val="00290BBD"/>
    <w:rsid w:val="002945AD"/>
    <w:rsid w:val="002B4EB3"/>
    <w:rsid w:val="002C372B"/>
    <w:rsid w:val="002D6594"/>
    <w:rsid w:val="002E029A"/>
    <w:rsid w:val="002E2716"/>
    <w:rsid w:val="002E2E1C"/>
    <w:rsid w:val="002E3BAF"/>
    <w:rsid w:val="002E6230"/>
    <w:rsid w:val="002F0776"/>
    <w:rsid w:val="002F1E4C"/>
    <w:rsid w:val="00310F0A"/>
    <w:rsid w:val="0031483D"/>
    <w:rsid w:val="00326A5F"/>
    <w:rsid w:val="00330425"/>
    <w:rsid w:val="00333695"/>
    <w:rsid w:val="0034725E"/>
    <w:rsid w:val="00347837"/>
    <w:rsid w:val="00353FF7"/>
    <w:rsid w:val="00355FD3"/>
    <w:rsid w:val="0036037E"/>
    <w:rsid w:val="00361BBD"/>
    <w:rsid w:val="00361F0E"/>
    <w:rsid w:val="00365221"/>
    <w:rsid w:val="003663AB"/>
    <w:rsid w:val="00367E76"/>
    <w:rsid w:val="00383213"/>
    <w:rsid w:val="00394286"/>
    <w:rsid w:val="003C03C8"/>
    <w:rsid w:val="003D2B8F"/>
    <w:rsid w:val="003F0359"/>
    <w:rsid w:val="003F4D54"/>
    <w:rsid w:val="004029CB"/>
    <w:rsid w:val="00402BBB"/>
    <w:rsid w:val="00417C07"/>
    <w:rsid w:val="00417EA6"/>
    <w:rsid w:val="0042193D"/>
    <w:rsid w:val="00421CCE"/>
    <w:rsid w:val="00424A42"/>
    <w:rsid w:val="00432F78"/>
    <w:rsid w:val="00434790"/>
    <w:rsid w:val="00446CE5"/>
    <w:rsid w:val="00450AD7"/>
    <w:rsid w:val="00473B35"/>
    <w:rsid w:val="00486D4F"/>
    <w:rsid w:val="0048734A"/>
    <w:rsid w:val="00494F5A"/>
    <w:rsid w:val="004A0A24"/>
    <w:rsid w:val="004A23DF"/>
    <w:rsid w:val="004B7CF8"/>
    <w:rsid w:val="004C3C75"/>
    <w:rsid w:val="004C47EC"/>
    <w:rsid w:val="00526C22"/>
    <w:rsid w:val="00531BE4"/>
    <w:rsid w:val="005376E2"/>
    <w:rsid w:val="00541F62"/>
    <w:rsid w:val="0055650D"/>
    <w:rsid w:val="005568B8"/>
    <w:rsid w:val="00570163"/>
    <w:rsid w:val="00577878"/>
    <w:rsid w:val="00591C5B"/>
    <w:rsid w:val="00592292"/>
    <w:rsid w:val="00593D46"/>
    <w:rsid w:val="005A664F"/>
    <w:rsid w:val="005B2FC5"/>
    <w:rsid w:val="005C0214"/>
    <w:rsid w:val="005C1E8B"/>
    <w:rsid w:val="005E6321"/>
    <w:rsid w:val="00607864"/>
    <w:rsid w:val="00625539"/>
    <w:rsid w:val="006332A3"/>
    <w:rsid w:val="0063509D"/>
    <w:rsid w:val="00636FFF"/>
    <w:rsid w:val="00651FF9"/>
    <w:rsid w:val="00652713"/>
    <w:rsid w:val="006671A8"/>
    <w:rsid w:val="00671F7E"/>
    <w:rsid w:val="0067533E"/>
    <w:rsid w:val="006754AB"/>
    <w:rsid w:val="00686652"/>
    <w:rsid w:val="00690CF1"/>
    <w:rsid w:val="006A1A76"/>
    <w:rsid w:val="006A3D33"/>
    <w:rsid w:val="006A7A96"/>
    <w:rsid w:val="006B0A00"/>
    <w:rsid w:val="006B4662"/>
    <w:rsid w:val="006C0859"/>
    <w:rsid w:val="006C17C7"/>
    <w:rsid w:val="006C29EA"/>
    <w:rsid w:val="006C2DE3"/>
    <w:rsid w:val="006D5217"/>
    <w:rsid w:val="006D63BF"/>
    <w:rsid w:val="006F176A"/>
    <w:rsid w:val="006F42C6"/>
    <w:rsid w:val="00706762"/>
    <w:rsid w:val="00707C03"/>
    <w:rsid w:val="00717D9B"/>
    <w:rsid w:val="00723056"/>
    <w:rsid w:val="007257C4"/>
    <w:rsid w:val="007276D5"/>
    <w:rsid w:val="00731F84"/>
    <w:rsid w:val="007454CA"/>
    <w:rsid w:val="00772C8E"/>
    <w:rsid w:val="00786B41"/>
    <w:rsid w:val="00791830"/>
    <w:rsid w:val="007A55F1"/>
    <w:rsid w:val="007D29AE"/>
    <w:rsid w:val="007D42C7"/>
    <w:rsid w:val="007D5DC7"/>
    <w:rsid w:val="007E41BE"/>
    <w:rsid w:val="008253B0"/>
    <w:rsid w:val="008336F3"/>
    <w:rsid w:val="00834C32"/>
    <w:rsid w:val="008360E9"/>
    <w:rsid w:val="008560D5"/>
    <w:rsid w:val="008573B9"/>
    <w:rsid w:val="00867473"/>
    <w:rsid w:val="00867A93"/>
    <w:rsid w:val="00871EB1"/>
    <w:rsid w:val="00877EC3"/>
    <w:rsid w:val="008910FF"/>
    <w:rsid w:val="008B6014"/>
    <w:rsid w:val="008C1B0D"/>
    <w:rsid w:val="008C1E7C"/>
    <w:rsid w:val="008D347E"/>
    <w:rsid w:val="008D7F3B"/>
    <w:rsid w:val="008F2017"/>
    <w:rsid w:val="00904209"/>
    <w:rsid w:val="009044DE"/>
    <w:rsid w:val="00905D05"/>
    <w:rsid w:val="009073AD"/>
    <w:rsid w:val="00916453"/>
    <w:rsid w:val="00921BF1"/>
    <w:rsid w:val="00926D73"/>
    <w:rsid w:val="009452C9"/>
    <w:rsid w:val="0095757E"/>
    <w:rsid w:val="009575E1"/>
    <w:rsid w:val="00963D81"/>
    <w:rsid w:val="009667E4"/>
    <w:rsid w:val="00966902"/>
    <w:rsid w:val="00967FDA"/>
    <w:rsid w:val="00971A4C"/>
    <w:rsid w:val="00980BF1"/>
    <w:rsid w:val="009974E2"/>
    <w:rsid w:val="009A03FD"/>
    <w:rsid w:val="009A5DDC"/>
    <w:rsid w:val="009B4BCE"/>
    <w:rsid w:val="009B6F1D"/>
    <w:rsid w:val="009C1142"/>
    <w:rsid w:val="009C46FA"/>
    <w:rsid w:val="009C7F1D"/>
    <w:rsid w:val="009D5878"/>
    <w:rsid w:val="009E02C4"/>
    <w:rsid w:val="009E745F"/>
    <w:rsid w:val="00A038C1"/>
    <w:rsid w:val="00A11FBC"/>
    <w:rsid w:val="00A12A2F"/>
    <w:rsid w:val="00A17A5E"/>
    <w:rsid w:val="00A20D56"/>
    <w:rsid w:val="00A30A11"/>
    <w:rsid w:val="00A43B20"/>
    <w:rsid w:val="00A54F82"/>
    <w:rsid w:val="00A702D3"/>
    <w:rsid w:val="00A719DB"/>
    <w:rsid w:val="00A95E9D"/>
    <w:rsid w:val="00AA490E"/>
    <w:rsid w:val="00AB33A7"/>
    <w:rsid w:val="00AC24A3"/>
    <w:rsid w:val="00AD3689"/>
    <w:rsid w:val="00AD642B"/>
    <w:rsid w:val="00AE34F0"/>
    <w:rsid w:val="00AF11B7"/>
    <w:rsid w:val="00AF224A"/>
    <w:rsid w:val="00B136EB"/>
    <w:rsid w:val="00B1572F"/>
    <w:rsid w:val="00B1755F"/>
    <w:rsid w:val="00B1792E"/>
    <w:rsid w:val="00B33956"/>
    <w:rsid w:val="00B44D8B"/>
    <w:rsid w:val="00B50CF3"/>
    <w:rsid w:val="00B63FC2"/>
    <w:rsid w:val="00B66376"/>
    <w:rsid w:val="00B735B3"/>
    <w:rsid w:val="00B76836"/>
    <w:rsid w:val="00B7765B"/>
    <w:rsid w:val="00B8514F"/>
    <w:rsid w:val="00B90A7B"/>
    <w:rsid w:val="00B954C5"/>
    <w:rsid w:val="00B9726B"/>
    <w:rsid w:val="00BB41D4"/>
    <w:rsid w:val="00BB4984"/>
    <w:rsid w:val="00BD132C"/>
    <w:rsid w:val="00BD77DB"/>
    <w:rsid w:val="00BE6A96"/>
    <w:rsid w:val="00C01D52"/>
    <w:rsid w:val="00C06D9C"/>
    <w:rsid w:val="00C1366A"/>
    <w:rsid w:val="00C23F68"/>
    <w:rsid w:val="00C259A7"/>
    <w:rsid w:val="00C434E4"/>
    <w:rsid w:val="00C50432"/>
    <w:rsid w:val="00C518DD"/>
    <w:rsid w:val="00C544F6"/>
    <w:rsid w:val="00C57672"/>
    <w:rsid w:val="00C705D4"/>
    <w:rsid w:val="00C71387"/>
    <w:rsid w:val="00C719DA"/>
    <w:rsid w:val="00C7428F"/>
    <w:rsid w:val="00C9593B"/>
    <w:rsid w:val="00CA0D4A"/>
    <w:rsid w:val="00CC0E47"/>
    <w:rsid w:val="00CC24C1"/>
    <w:rsid w:val="00CC52FB"/>
    <w:rsid w:val="00CC6907"/>
    <w:rsid w:val="00CD36EE"/>
    <w:rsid w:val="00CE5CFB"/>
    <w:rsid w:val="00D033FF"/>
    <w:rsid w:val="00D1127E"/>
    <w:rsid w:val="00D1675F"/>
    <w:rsid w:val="00D2420C"/>
    <w:rsid w:val="00D2700B"/>
    <w:rsid w:val="00D27486"/>
    <w:rsid w:val="00D35B14"/>
    <w:rsid w:val="00D45E7D"/>
    <w:rsid w:val="00D57533"/>
    <w:rsid w:val="00D6680B"/>
    <w:rsid w:val="00D8061E"/>
    <w:rsid w:val="00D853ED"/>
    <w:rsid w:val="00DB367A"/>
    <w:rsid w:val="00DC2669"/>
    <w:rsid w:val="00DD5611"/>
    <w:rsid w:val="00DD5AE0"/>
    <w:rsid w:val="00DD65CE"/>
    <w:rsid w:val="00DE2BCA"/>
    <w:rsid w:val="00DF7009"/>
    <w:rsid w:val="00E01E73"/>
    <w:rsid w:val="00E07FC4"/>
    <w:rsid w:val="00E12FDB"/>
    <w:rsid w:val="00E1539D"/>
    <w:rsid w:val="00E26FE2"/>
    <w:rsid w:val="00E30CBE"/>
    <w:rsid w:val="00E36838"/>
    <w:rsid w:val="00E50491"/>
    <w:rsid w:val="00E51587"/>
    <w:rsid w:val="00E52424"/>
    <w:rsid w:val="00E812AF"/>
    <w:rsid w:val="00E84320"/>
    <w:rsid w:val="00E87C12"/>
    <w:rsid w:val="00E912AF"/>
    <w:rsid w:val="00EB0CD5"/>
    <w:rsid w:val="00EC50FB"/>
    <w:rsid w:val="00EF2B1E"/>
    <w:rsid w:val="00F01E3F"/>
    <w:rsid w:val="00F10446"/>
    <w:rsid w:val="00F129AC"/>
    <w:rsid w:val="00F13FE5"/>
    <w:rsid w:val="00F14310"/>
    <w:rsid w:val="00F150DA"/>
    <w:rsid w:val="00F1530C"/>
    <w:rsid w:val="00F172E5"/>
    <w:rsid w:val="00F20B83"/>
    <w:rsid w:val="00F40A1C"/>
    <w:rsid w:val="00F54FB9"/>
    <w:rsid w:val="00F6788C"/>
    <w:rsid w:val="00F7103C"/>
    <w:rsid w:val="00F72C95"/>
    <w:rsid w:val="00F84361"/>
    <w:rsid w:val="00F93E68"/>
    <w:rsid w:val="00F9605E"/>
    <w:rsid w:val="00F976A6"/>
    <w:rsid w:val="00FA0264"/>
    <w:rsid w:val="00FA1551"/>
    <w:rsid w:val="00FA41EE"/>
    <w:rsid w:val="00FA48CF"/>
    <w:rsid w:val="00FA6739"/>
    <w:rsid w:val="00FC1BC8"/>
    <w:rsid w:val="00FD1465"/>
    <w:rsid w:val="00FF5475"/>
    <w:rsid w:val="00FF631F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129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locked/>
    <w:rsid w:val="002E27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locked/>
    <w:rsid w:val="002E27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490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A490E"/>
    <w:pPr>
      <w:keepNext/>
      <w:keepLines/>
      <w:spacing w:before="200" w:after="0" w:line="240" w:lineRule="auto"/>
      <w:outlineLvl w:val="8"/>
    </w:pPr>
    <w:rPr>
      <w:rFonts w:ascii="Cambria" w:hAnsi="Cambria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E2716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1">
    <w:name w:val="Заголовок 2 Знак1"/>
    <w:basedOn w:val="a0"/>
    <w:link w:val="2"/>
    <w:uiPriority w:val="99"/>
    <w:locked/>
    <w:rsid w:val="002E2716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2728DB"/>
    <w:rPr>
      <w:rFonts w:ascii="Cambria" w:hAnsi="Cambria" w:cs="Times New Roman"/>
      <w:b/>
      <w:sz w:val="26"/>
      <w:lang w:eastAsia="en-US"/>
    </w:rPr>
  </w:style>
  <w:style w:type="character" w:customStyle="1" w:styleId="Heading9Char">
    <w:name w:val="Heading 9 Char"/>
    <w:basedOn w:val="a0"/>
    <w:uiPriority w:val="99"/>
    <w:semiHidden/>
    <w:locked/>
    <w:rsid w:val="002728DB"/>
    <w:rPr>
      <w:rFonts w:ascii="Cambria" w:hAnsi="Cambria" w:cs="Times New Roman"/>
      <w:lang w:eastAsia="en-US"/>
    </w:rPr>
  </w:style>
  <w:style w:type="character" w:customStyle="1" w:styleId="30">
    <w:name w:val="Заголовок 3 Знак"/>
    <w:link w:val="3"/>
    <w:uiPriority w:val="99"/>
    <w:locked/>
    <w:rsid w:val="00AA490E"/>
    <w:rPr>
      <w:rFonts w:ascii="Cambria" w:hAnsi="Cambria"/>
      <w:b/>
      <w:sz w:val="26"/>
      <w:lang w:val="ru-RU" w:eastAsia="en-US"/>
    </w:rPr>
  </w:style>
  <w:style w:type="character" w:customStyle="1" w:styleId="90">
    <w:name w:val="Заголовок 9 Знак"/>
    <w:link w:val="9"/>
    <w:uiPriority w:val="99"/>
    <w:locked/>
    <w:rsid w:val="00AA490E"/>
    <w:rPr>
      <w:rFonts w:ascii="Cambria" w:hAnsi="Cambria"/>
      <w:i/>
      <w:color w:val="404040"/>
      <w:lang w:val="ru-RU" w:eastAsia="ru-RU"/>
    </w:rPr>
  </w:style>
  <w:style w:type="table" w:customStyle="1" w:styleId="10">
    <w:name w:val="Сетка таблицы1"/>
    <w:uiPriority w:val="99"/>
    <w:rsid w:val="00222E0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22E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aie">
    <w:name w:val="aeaie"/>
    <w:basedOn w:val="a"/>
    <w:uiPriority w:val="99"/>
    <w:rsid w:val="007D5DC7"/>
    <w:pPr>
      <w:spacing w:before="60" w:after="0" w:line="240" w:lineRule="auto"/>
      <w:jc w:val="center"/>
    </w:pPr>
    <w:rPr>
      <w:rFonts w:ascii="Times New Roman" w:hAnsi="Times New Roman"/>
      <w:b/>
      <w:bCs/>
      <w:caps/>
      <w:sz w:val="18"/>
      <w:szCs w:val="18"/>
      <w:lang w:eastAsia="ru-RU"/>
    </w:rPr>
  </w:style>
  <w:style w:type="paragraph" w:styleId="a4">
    <w:name w:val="Balloon Text"/>
    <w:basedOn w:val="a"/>
    <w:link w:val="12"/>
    <w:uiPriority w:val="99"/>
    <w:semiHidden/>
    <w:rsid w:val="007D5DC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12">
    <w:name w:val="Текст выноски Знак1"/>
    <w:basedOn w:val="a0"/>
    <w:link w:val="a4"/>
    <w:uiPriority w:val="99"/>
    <w:semiHidden/>
    <w:locked/>
    <w:rsid w:val="007D5DC7"/>
    <w:rPr>
      <w:rFonts w:ascii="Tahoma" w:hAnsi="Tahoma" w:cs="Times New Roman"/>
      <w:sz w:val="16"/>
    </w:rPr>
  </w:style>
  <w:style w:type="paragraph" w:customStyle="1" w:styleId="13">
    <w:name w:val="Знак1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2E271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14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14">
    <w:name w:val="Нижний колонтитул Знак1"/>
    <w:basedOn w:val="a0"/>
    <w:link w:val="a6"/>
    <w:uiPriority w:val="99"/>
    <w:locked/>
    <w:rsid w:val="002E2716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2E2716"/>
    <w:rPr>
      <w:rFonts w:cs="Times New Roman"/>
    </w:rPr>
  </w:style>
  <w:style w:type="paragraph" w:styleId="a8">
    <w:name w:val="header"/>
    <w:basedOn w:val="a"/>
    <w:link w:val="15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15">
    <w:name w:val="Верхний колонтитул Знак1"/>
    <w:basedOn w:val="a0"/>
    <w:link w:val="a8"/>
    <w:uiPriority w:val="99"/>
    <w:locked/>
    <w:rsid w:val="002E2716"/>
    <w:rPr>
      <w:rFonts w:ascii="Times New Roman" w:hAnsi="Times New Roman" w:cs="Times New Roman"/>
      <w:sz w:val="24"/>
    </w:rPr>
  </w:style>
  <w:style w:type="paragraph" w:styleId="a9">
    <w:name w:val="No Spacing"/>
    <w:link w:val="aa"/>
    <w:uiPriority w:val="99"/>
    <w:qFormat/>
    <w:rsid w:val="002E2716"/>
    <w:rPr>
      <w:rFonts w:eastAsia="Times New Roman"/>
      <w:lang w:eastAsia="en-US"/>
    </w:rPr>
  </w:style>
  <w:style w:type="character" w:customStyle="1" w:styleId="aa">
    <w:name w:val="Без интервала Знак"/>
    <w:link w:val="a9"/>
    <w:uiPriority w:val="99"/>
    <w:locked/>
    <w:rsid w:val="002E2716"/>
    <w:rPr>
      <w:rFonts w:eastAsia="Times New Roman"/>
      <w:sz w:val="22"/>
      <w:lang w:eastAsia="en-US"/>
    </w:rPr>
  </w:style>
  <w:style w:type="paragraph" w:styleId="ab">
    <w:name w:val="Body Text"/>
    <w:basedOn w:val="a"/>
    <w:link w:val="16"/>
    <w:uiPriority w:val="99"/>
    <w:rsid w:val="002E271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ja-JP"/>
    </w:rPr>
  </w:style>
  <w:style w:type="character" w:customStyle="1" w:styleId="16">
    <w:name w:val="Основной текст Знак1"/>
    <w:basedOn w:val="a0"/>
    <w:link w:val="ab"/>
    <w:uiPriority w:val="99"/>
    <w:locked/>
    <w:rsid w:val="002E2716"/>
    <w:rPr>
      <w:rFonts w:ascii="Times New Roman" w:hAnsi="Times New Roman" w:cs="Times New Roman"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E2716"/>
    <w:rPr>
      <w:b/>
    </w:rPr>
  </w:style>
  <w:style w:type="character" w:customStyle="1" w:styleId="dash041e0431044b0447043d044b0439char1">
    <w:name w:val="dash041e_0431_044b_0447_043d_044b_0439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styleId="ac">
    <w:name w:val="Hyperlink"/>
    <w:basedOn w:val="a0"/>
    <w:uiPriority w:val="99"/>
    <w:rsid w:val="002E2716"/>
    <w:rPr>
      <w:rFonts w:cs="Times New Roman"/>
      <w:color w:val="6D9A00"/>
      <w:u w:val="none"/>
      <w:effect w:val="none"/>
    </w:rPr>
  </w:style>
  <w:style w:type="paragraph" w:styleId="ad">
    <w:name w:val="List Paragraph"/>
    <w:basedOn w:val="a"/>
    <w:uiPriority w:val="99"/>
    <w:qFormat/>
    <w:rsid w:val="002E27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2">
    <w:name w:val="Основной текст (3)_"/>
    <w:link w:val="33"/>
    <w:uiPriority w:val="99"/>
    <w:locked/>
    <w:rsid w:val="002E2716"/>
    <w:rPr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E2716"/>
    <w:pPr>
      <w:shd w:val="clear" w:color="auto" w:fill="FFFFFF"/>
      <w:spacing w:after="0" w:line="216" w:lineRule="exact"/>
      <w:jc w:val="both"/>
    </w:pPr>
    <w:rPr>
      <w:sz w:val="21"/>
      <w:szCs w:val="20"/>
      <w:lang w:eastAsia="ja-JP"/>
    </w:rPr>
  </w:style>
  <w:style w:type="character" w:customStyle="1" w:styleId="apple-converted-space">
    <w:name w:val="apple-converted-space"/>
    <w:uiPriority w:val="99"/>
    <w:rsid w:val="002E2716"/>
  </w:style>
  <w:style w:type="character" w:styleId="ae">
    <w:name w:val="Emphasis"/>
    <w:basedOn w:val="a0"/>
    <w:uiPriority w:val="99"/>
    <w:qFormat/>
    <w:locked/>
    <w:rsid w:val="002E2716"/>
    <w:rPr>
      <w:rFonts w:cs="Times New Roman"/>
      <w:i/>
    </w:rPr>
  </w:style>
  <w:style w:type="character" w:customStyle="1" w:styleId="apple-style-span">
    <w:name w:val="apple-style-span"/>
    <w:uiPriority w:val="99"/>
    <w:rsid w:val="002E2716"/>
  </w:style>
  <w:style w:type="character" w:styleId="af">
    <w:name w:val="Strong"/>
    <w:basedOn w:val="a0"/>
    <w:uiPriority w:val="99"/>
    <w:qFormat/>
    <w:locked/>
    <w:rsid w:val="002E2716"/>
    <w:rPr>
      <w:rFonts w:cs="Times New Roman"/>
      <w:b/>
    </w:rPr>
  </w:style>
  <w:style w:type="paragraph" w:styleId="af0">
    <w:name w:val="TOC Heading"/>
    <w:basedOn w:val="1"/>
    <w:next w:val="a"/>
    <w:uiPriority w:val="99"/>
    <w:qFormat/>
    <w:rsid w:val="00E01E7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99"/>
    <w:locked/>
    <w:rsid w:val="00E01E73"/>
    <w:pPr>
      <w:spacing w:after="100"/>
    </w:pPr>
  </w:style>
  <w:style w:type="paragraph" w:styleId="20">
    <w:name w:val="toc 2"/>
    <w:basedOn w:val="a"/>
    <w:next w:val="a"/>
    <w:autoRedefine/>
    <w:uiPriority w:val="99"/>
    <w:locked/>
    <w:rsid w:val="00E01E73"/>
    <w:pPr>
      <w:spacing w:after="100"/>
      <w:ind w:left="220"/>
    </w:pPr>
  </w:style>
  <w:style w:type="paragraph" w:customStyle="1" w:styleId="c5c6c20">
    <w:name w:val="c5 c6 c20"/>
    <w:basedOn w:val="a"/>
    <w:uiPriority w:val="99"/>
    <w:rsid w:val="00834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48c30c12">
    <w:name w:val="c1 c48 c30 c12"/>
    <w:uiPriority w:val="99"/>
    <w:rsid w:val="00834C32"/>
  </w:style>
  <w:style w:type="character" w:customStyle="1" w:styleId="c1c48c12">
    <w:name w:val="c1 c48 c12"/>
    <w:uiPriority w:val="99"/>
    <w:rsid w:val="00834C32"/>
  </w:style>
  <w:style w:type="character" w:customStyle="1" w:styleId="c8c30">
    <w:name w:val="c8 c30"/>
    <w:uiPriority w:val="99"/>
    <w:rsid w:val="00834C32"/>
  </w:style>
  <w:style w:type="character" w:customStyle="1" w:styleId="18">
    <w:name w:val="Заголовок 1 Знак"/>
    <w:uiPriority w:val="99"/>
    <w:locked/>
    <w:rsid w:val="00AA490E"/>
    <w:rPr>
      <w:rFonts w:ascii="Times New Roman" w:hAnsi="Times New Roman"/>
      <w:sz w:val="24"/>
      <w:lang w:eastAsia="ru-RU"/>
    </w:rPr>
  </w:style>
  <w:style w:type="character" w:customStyle="1" w:styleId="22">
    <w:name w:val="Заголовок 2 Знак"/>
    <w:uiPriority w:val="99"/>
    <w:locked/>
    <w:rsid w:val="00AA490E"/>
    <w:rPr>
      <w:rFonts w:ascii="Cambria" w:hAnsi="Cambria"/>
      <w:b/>
      <w:i/>
      <w:sz w:val="28"/>
      <w:lang w:eastAsia="en-US"/>
    </w:rPr>
  </w:style>
  <w:style w:type="character" w:customStyle="1" w:styleId="34">
    <w:name w:val="Заголовок №3_"/>
    <w:link w:val="35"/>
    <w:uiPriority w:val="99"/>
    <w:locked/>
    <w:rsid w:val="00AA490E"/>
    <w:rPr>
      <w:rFonts w:ascii="Arial" w:hAnsi="Arial"/>
      <w:b/>
      <w:sz w:val="19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A490E"/>
    <w:pPr>
      <w:shd w:val="clear" w:color="auto" w:fill="FFFFFF"/>
      <w:spacing w:before="180" w:after="0" w:line="235" w:lineRule="exact"/>
      <w:outlineLvl w:val="2"/>
    </w:pPr>
    <w:rPr>
      <w:rFonts w:ascii="Arial" w:hAnsi="Arial"/>
      <w:b/>
      <w:sz w:val="19"/>
      <w:szCs w:val="20"/>
      <w:shd w:val="clear" w:color="auto" w:fill="FFFFFF"/>
      <w:lang w:eastAsia="ja-JP"/>
    </w:rPr>
  </w:style>
  <w:style w:type="character" w:customStyle="1" w:styleId="af1">
    <w:name w:val="Нижний колонтитул Знак"/>
    <w:uiPriority w:val="99"/>
    <w:locked/>
    <w:rsid w:val="00AA490E"/>
    <w:rPr>
      <w:rFonts w:ascii="Times New Roman" w:hAnsi="Times New Roman"/>
      <w:sz w:val="24"/>
      <w:lang w:eastAsia="ru-RU"/>
    </w:rPr>
  </w:style>
  <w:style w:type="character" w:customStyle="1" w:styleId="af2">
    <w:name w:val="Основной текст Знак"/>
    <w:uiPriority w:val="99"/>
    <w:locked/>
    <w:rsid w:val="00AA490E"/>
    <w:rPr>
      <w:rFonts w:ascii="Times New Roman" w:hAnsi="Times New Roman"/>
      <w:sz w:val="20"/>
    </w:rPr>
  </w:style>
  <w:style w:type="character" w:customStyle="1" w:styleId="af3">
    <w:name w:val="Верхний колонтитул Знак"/>
    <w:uiPriority w:val="99"/>
    <w:locked/>
    <w:rsid w:val="00AA490E"/>
    <w:rPr>
      <w:rFonts w:ascii="Times New Roman" w:hAnsi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AA490E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2728DB"/>
    <w:rPr>
      <w:rFonts w:cs="Times New Roman"/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AA490E"/>
    <w:rPr>
      <w:sz w:val="24"/>
      <w:lang w:val="ru-RU" w:eastAsia="en-US"/>
    </w:rPr>
  </w:style>
  <w:style w:type="paragraph" w:customStyle="1" w:styleId="style4">
    <w:name w:val="style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uiPriority w:val="99"/>
    <w:rsid w:val="00AA490E"/>
  </w:style>
  <w:style w:type="paragraph" w:customStyle="1" w:styleId="style5">
    <w:name w:val="style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style16"/>
    <w:uiPriority w:val="99"/>
    <w:rsid w:val="00AA490E"/>
  </w:style>
  <w:style w:type="character" w:customStyle="1" w:styleId="spelle">
    <w:name w:val="spelle"/>
    <w:uiPriority w:val="99"/>
    <w:rsid w:val="00AA490E"/>
  </w:style>
  <w:style w:type="character" w:customStyle="1" w:styleId="af4">
    <w:name w:val="Текст выноски Знак"/>
    <w:uiPriority w:val="99"/>
    <w:locked/>
    <w:rsid w:val="00AA490E"/>
    <w:rPr>
      <w:rFonts w:ascii="Tahoma" w:hAnsi="Tahoma"/>
      <w:sz w:val="16"/>
    </w:rPr>
  </w:style>
  <w:style w:type="character" w:customStyle="1" w:styleId="25">
    <w:name w:val="Основной текст (2) + Полужирный"/>
    <w:aliases w:val="Курсив"/>
    <w:uiPriority w:val="99"/>
    <w:rsid w:val="00AA490E"/>
    <w:rPr>
      <w:rFonts w:ascii="Times New Roman" w:hAnsi="Times New Roman"/>
      <w:b/>
      <w:i/>
      <w:spacing w:val="0"/>
      <w:sz w:val="22"/>
    </w:rPr>
  </w:style>
  <w:style w:type="character" w:customStyle="1" w:styleId="210">
    <w:name w:val="Основной текст (2) + Полужирный1"/>
    <w:uiPriority w:val="99"/>
    <w:rsid w:val="00AA490E"/>
    <w:rPr>
      <w:rFonts w:ascii="Times New Roman" w:hAnsi="Times New Roman"/>
      <w:b/>
      <w:spacing w:val="0"/>
      <w:sz w:val="22"/>
    </w:rPr>
  </w:style>
  <w:style w:type="character" w:customStyle="1" w:styleId="26">
    <w:name w:val="Основной текст (2)_"/>
    <w:link w:val="27"/>
    <w:uiPriority w:val="99"/>
    <w:locked/>
    <w:rsid w:val="00AA490E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A490E"/>
    <w:pPr>
      <w:shd w:val="clear" w:color="auto" w:fill="FFFFFF"/>
      <w:spacing w:before="180" w:after="0" w:line="211" w:lineRule="exact"/>
      <w:jc w:val="both"/>
    </w:pPr>
    <w:rPr>
      <w:sz w:val="20"/>
      <w:szCs w:val="20"/>
      <w:shd w:val="clear" w:color="auto" w:fill="FFFFFF"/>
      <w:lang w:eastAsia="ja-JP"/>
    </w:rPr>
  </w:style>
  <w:style w:type="paragraph" w:customStyle="1" w:styleId="western">
    <w:name w:val="western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A490E"/>
  </w:style>
  <w:style w:type="paragraph" w:customStyle="1" w:styleId="c0">
    <w:name w:val="c0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A490E"/>
  </w:style>
  <w:style w:type="paragraph" w:customStyle="1" w:styleId="font5">
    <w:name w:val="font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9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AA490E"/>
  </w:style>
  <w:style w:type="character" w:customStyle="1" w:styleId="eop">
    <w:name w:val="eop"/>
    <w:uiPriority w:val="99"/>
    <w:rsid w:val="00AA490E"/>
  </w:style>
  <w:style w:type="paragraph" w:styleId="36">
    <w:name w:val="toc 3"/>
    <w:basedOn w:val="a"/>
    <w:next w:val="a"/>
    <w:autoRedefine/>
    <w:uiPriority w:val="99"/>
    <w:locked/>
    <w:rsid w:val="00AA490E"/>
    <w:pPr>
      <w:ind w:left="440"/>
    </w:pPr>
  </w:style>
  <w:style w:type="paragraph" w:customStyle="1" w:styleId="c1c10">
    <w:name w:val="c1 c10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7">
    <w:name w:val="c1 c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21">
    <w:name w:val="c1 c21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45">
    <w:name w:val="c1 c45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27">
    <w:name w:val="c17 c2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9">
    <w:name w:val="c1 c9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locked/>
    <w:rsid w:val="00361BB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129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locked/>
    <w:rsid w:val="002E27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locked/>
    <w:rsid w:val="002E27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490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A490E"/>
    <w:pPr>
      <w:keepNext/>
      <w:keepLines/>
      <w:spacing w:before="200" w:after="0" w:line="240" w:lineRule="auto"/>
      <w:outlineLvl w:val="8"/>
    </w:pPr>
    <w:rPr>
      <w:rFonts w:ascii="Cambria" w:hAnsi="Cambria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E2716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1">
    <w:name w:val="Заголовок 2 Знак1"/>
    <w:basedOn w:val="a0"/>
    <w:link w:val="2"/>
    <w:uiPriority w:val="99"/>
    <w:locked/>
    <w:rsid w:val="002E2716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2728DB"/>
    <w:rPr>
      <w:rFonts w:ascii="Cambria" w:hAnsi="Cambria" w:cs="Times New Roman"/>
      <w:b/>
      <w:sz w:val="26"/>
      <w:lang w:eastAsia="en-US"/>
    </w:rPr>
  </w:style>
  <w:style w:type="character" w:customStyle="1" w:styleId="Heading9Char">
    <w:name w:val="Heading 9 Char"/>
    <w:basedOn w:val="a0"/>
    <w:uiPriority w:val="99"/>
    <w:semiHidden/>
    <w:locked/>
    <w:rsid w:val="002728DB"/>
    <w:rPr>
      <w:rFonts w:ascii="Cambria" w:hAnsi="Cambria" w:cs="Times New Roman"/>
      <w:lang w:eastAsia="en-US"/>
    </w:rPr>
  </w:style>
  <w:style w:type="character" w:customStyle="1" w:styleId="30">
    <w:name w:val="Заголовок 3 Знак"/>
    <w:link w:val="3"/>
    <w:uiPriority w:val="99"/>
    <w:locked/>
    <w:rsid w:val="00AA490E"/>
    <w:rPr>
      <w:rFonts w:ascii="Cambria" w:hAnsi="Cambria"/>
      <w:b/>
      <w:sz w:val="26"/>
      <w:lang w:val="ru-RU" w:eastAsia="en-US"/>
    </w:rPr>
  </w:style>
  <w:style w:type="character" w:customStyle="1" w:styleId="90">
    <w:name w:val="Заголовок 9 Знак"/>
    <w:link w:val="9"/>
    <w:uiPriority w:val="99"/>
    <w:locked/>
    <w:rsid w:val="00AA490E"/>
    <w:rPr>
      <w:rFonts w:ascii="Cambria" w:hAnsi="Cambria"/>
      <w:i/>
      <w:color w:val="404040"/>
      <w:lang w:val="ru-RU" w:eastAsia="ru-RU"/>
    </w:rPr>
  </w:style>
  <w:style w:type="table" w:customStyle="1" w:styleId="10">
    <w:name w:val="Сетка таблицы1"/>
    <w:uiPriority w:val="99"/>
    <w:rsid w:val="00222E0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22E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aie">
    <w:name w:val="aeaie"/>
    <w:basedOn w:val="a"/>
    <w:uiPriority w:val="99"/>
    <w:rsid w:val="007D5DC7"/>
    <w:pPr>
      <w:spacing w:before="60" w:after="0" w:line="240" w:lineRule="auto"/>
      <w:jc w:val="center"/>
    </w:pPr>
    <w:rPr>
      <w:rFonts w:ascii="Times New Roman" w:hAnsi="Times New Roman"/>
      <w:b/>
      <w:bCs/>
      <w:caps/>
      <w:sz w:val="18"/>
      <w:szCs w:val="18"/>
      <w:lang w:eastAsia="ru-RU"/>
    </w:rPr>
  </w:style>
  <w:style w:type="paragraph" w:styleId="a4">
    <w:name w:val="Balloon Text"/>
    <w:basedOn w:val="a"/>
    <w:link w:val="12"/>
    <w:uiPriority w:val="99"/>
    <w:semiHidden/>
    <w:rsid w:val="007D5DC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12">
    <w:name w:val="Текст выноски Знак1"/>
    <w:basedOn w:val="a0"/>
    <w:link w:val="a4"/>
    <w:uiPriority w:val="99"/>
    <w:semiHidden/>
    <w:locked/>
    <w:rsid w:val="007D5DC7"/>
    <w:rPr>
      <w:rFonts w:ascii="Tahoma" w:hAnsi="Tahoma" w:cs="Times New Roman"/>
      <w:sz w:val="16"/>
    </w:rPr>
  </w:style>
  <w:style w:type="paragraph" w:customStyle="1" w:styleId="13">
    <w:name w:val="Знак1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2E271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14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14">
    <w:name w:val="Нижний колонтитул Знак1"/>
    <w:basedOn w:val="a0"/>
    <w:link w:val="a6"/>
    <w:uiPriority w:val="99"/>
    <w:locked/>
    <w:rsid w:val="002E2716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2E2716"/>
    <w:rPr>
      <w:rFonts w:cs="Times New Roman"/>
    </w:rPr>
  </w:style>
  <w:style w:type="paragraph" w:styleId="a8">
    <w:name w:val="header"/>
    <w:basedOn w:val="a"/>
    <w:link w:val="15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15">
    <w:name w:val="Верхний колонтитул Знак1"/>
    <w:basedOn w:val="a0"/>
    <w:link w:val="a8"/>
    <w:uiPriority w:val="99"/>
    <w:locked/>
    <w:rsid w:val="002E2716"/>
    <w:rPr>
      <w:rFonts w:ascii="Times New Roman" w:hAnsi="Times New Roman" w:cs="Times New Roman"/>
      <w:sz w:val="24"/>
    </w:rPr>
  </w:style>
  <w:style w:type="paragraph" w:styleId="a9">
    <w:name w:val="No Spacing"/>
    <w:link w:val="aa"/>
    <w:uiPriority w:val="99"/>
    <w:qFormat/>
    <w:rsid w:val="002E2716"/>
    <w:rPr>
      <w:rFonts w:eastAsia="Times New Roman"/>
      <w:lang w:eastAsia="en-US"/>
    </w:rPr>
  </w:style>
  <w:style w:type="character" w:customStyle="1" w:styleId="aa">
    <w:name w:val="Без интервала Знак"/>
    <w:link w:val="a9"/>
    <w:uiPriority w:val="99"/>
    <w:locked/>
    <w:rsid w:val="002E2716"/>
    <w:rPr>
      <w:rFonts w:eastAsia="Times New Roman"/>
      <w:sz w:val="22"/>
      <w:lang w:eastAsia="en-US"/>
    </w:rPr>
  </w:style>
  <w:style w:type="paragraph" w:styleId="ab">
    <w:name w:val="Body Text"/>
    <w:basedOn w:val="a"/>
    <w:link w:val="16"/>
    <w:uiPriority w:val="99"/>
    <w:rsid w:val="002E271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ja-JP"/>
    </w:rPr>
  </w:style>
  <w:style w:type="character" w:customStyle="1" w:styleId="16">
    <w:name w:val="Основной текст Знак1"/>
    <w:basedOn w:val="a0"/>
    <w:link w:val="ab"/>
    <w:uiPriority w:val="99"/>
    <w:locked/>
    <w:rsid w:val="002E2716"/>
    <w:rPr>
      <w:rFonts w:ascii="Times New Roman" w:hAnsi="Times New Roman" w:cs="Times New Roman"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E2716"/>
    <w:rPr>
      <w:b/>
    </w:rPr>
  </w:style>
  <w:style w:type="character" w:customStyle="1" w:styleId="dash041e0431044b0447043d044b0439char1">
    <w:name w:val="dash041e_0431_044b_0447_043d_044b_0439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styleId="ac">
    <w:name w:val="Hyperlink"/>
    <w:basedOn w:val="a0"/>
    <w:uiPriority w:val="99"/>
    <w:rsid w:val="002E2716"/>
    <w:rPr>
      <w:rFonts w:cs="Times New Roman"/>
      <w:color w:val="6D9A00"/>
      <w:u w:val="none"/>
      <w:effect w:val="none"/>
    </w:rPr>
  </w:style>
  <w:style w:type="paragraph" w:styleId="ad">
    <w:name w:val="List Paragraph"/>
    <w:basedOn w:val="a"/>
    <w:uiPriority w:val="99"/>
    <w:qFormat/>
    <w:rsid w:val="002E27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2">
    <w:name w:val="Основной текст (3)_"/>
    <w:link w:val="33"/>
    <w:uiPriority w:val="99"/>
    <w:locked/>
    <w:rsid w:val="002E2716"/>
    <w:rPr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E2716"/>
    <w:pPr>
      <w:shd w:val="clear" w:color="auto" w:fill="FFFFFF"/>
      <w:spacing w:after="0" w:line="216" w:lineRule="exact"/>
      <w:jc w:val="both"/>
    </w:pPr>
    <w:rPr>
      <w:sz w:val="21"/>
      <w:szCs w:val="20"/>
      <w:lang w:eastAsia="ja-JP"/>
    </w:rPr>
  </w:style>
  <w:style w:type="character" w:customStyle="1" w:styleId="apple-converted-space">
    <w:name w:val="apple-converted-space"/>
    <w:uiPriority w:val="99"/>
    <w:rsid w:val="002E2716"/>
  </w:style>
  <w:style w:type="character" w:styleId="ae">
    <w:name w:val="Emphasis"/>
    <w:basedOn w:val="a0"/>
    <w:uiPriority w:val="99"/>
    <w:qFormat/>
    <w:locked/>
    <w:rsid w:val="002E2716"/>
    <w:rPr>
      <w:rFonts w:cs="Times New Roman"/>
      <w:i/>
    </w:rPr>
  </w:style>
  <w:style w:type="character" w:customStyle="1" w:styleId="apple-style-span">
    <w:name w:val="apple-style-span"/>
    <w:uiPriority w:val="99"/>
    <w:rsid w:val="002E2716"/>
  </w:style>
  <w:style w:type="character" w:styleId="af">
    <w:name w:val="Strong"/>
    <w:basedOn w:val="a0"/>
    <w:uiPriority w:val="99"/>
    <w:qFormat/>
    <w:locked/>
    <w:rsid w:val="002E2716"/>
    <w:rPr>
      <w:rFonts w:cs="Times New Roman"/>
      <w:b/>
    </w:rPr>
  </w:style>
  <w:style w:type="paragraph" w:styleId="af0">
    <w:name w:val="TOC Heading"/>
    <w:basedOn w:val="1"/>
    <w:next w:val="a"/>
    <w:uiPriority w:val="99"/>
    <w:qFormat/>
    <w:rsid w:val="00E01E7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99"/>
    <w:locked/>
    <w:rsid w:val="00E01E73"/>
    <w:pPr>
      <w:spacing w:after="100"/>
    </w:pPr>
  </w:style>
  <w:style w:type="paragraph" w:styleId="20">
    <w:name w:val="toc 2"/>
    <w:basedOn w:val="a"/>
    <w:next w:val="a"/>
    <w:autoRedefine/>
    <w:uiPriority w:val="99"/>
    <w:locked/>
    <w:rsid w:val="00E01E73"/>
    <w:pPr>
      <w:spacing w:after="100"/>
      <w:ind w:left="220"/>
    </w:pPr>
  </w:style>
  <w:style w:type="paragraph" w:customStyle="1" w:styleId="c5c6c20">
    <w:name w:val="c5 c6 c20"/>
    <w:basedOn w:val="a"/>
    <w:uiPriority w:val="99"/>
    <w:rsid w:val="00834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48c30c12">
    <w:name w:val="c1 c48 c30 c12"/>
    <w:uiPriority w:val="99"/>
    <w:rsid w:val="00834C32"/>
  </w:style>
  <w:style w:type="character" w:customStyle="1" w:styleId="c1c48c12">
    <w:name w:val="c1 c48 c12"/>
    <w:uiPriority w:val="99"/>
    <w:rsid w:val="00834C32"/>
  </w:style>
  <w:style w:type="character" w:customStyle="1" w:styleId="c8c30">
    <w:name w:val="c8 c30"/>
    <w:uiPriority w:val="99"/>
    <w:rsid w:val="00834C32"/>
  </w:style>
  <w:style w:type="character" w:customStyle="1" w:styleId="18">
    <w:name w:val="Заголовок 1 Знак"/>
    <w:uiPriority w:val="99"/>
    <w:locked/>
    <w:rsid w:val="00AA490E"/>
    <w:rPr>
      <w:rFonts w:ascii="Times New Roman" w:hAnsi="Times New Roman"/>
      <w:sz w:val="24"/>
      <w:lang w:eastAsia="ru-RU"/>
    </w:rPr>
  </w:style>
  <w:style w:type="character" w:customStyle="1" w:styleId="22">
    <w:name w:val="Заголовок 2 Знак"/>
    <w:uiPriority w:val="99"/>
    <w:locked/>
    <w:rsid w:val="00AA490E"/>
    <w:rPr>
      <w:rFonts w:ascii="Cambria" w:hAnsi="Cambria"/>
      <w:b/>
      <w:i/>
      <w:sz w:val="28"/>
      <w:lang w:eastAsia="en-US"/>
    </w:rPr>
  </w:style>
  <w:style w:type="character" w:customStyle="1" w:styleId="34">
    <w:name w:val="Заголовок №3_"/>
    <w:link w:val="35"/>
    <w:uiPriority w:val="99"/>
    <w:locked/>
    <w:rsid w:val="00AA490E"/>
    <w:rPr>
      <w:rFonts w:ascii="Arial" w:hAnsi="Arial"/>
      <w:b/>
      <w:sz w:val="19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A490E"/>
    <w:pPr>
      <w:shd w:val="clear" w:color="auto" w:fill="FFFFFF"/>
      <w:spacing w:before="180" w:after="0" w:line="235" w:lineRule="exact"/>
      <w:outlineLvl w:val="2"/>
    </w:pPr>
    <w:rPr>
      <w:rFonts w:ascii="Arial" w:hAnsi="Arial"/>
      <w:b/>
      <w:sz w:val="19"/>
      <w:szCs w:val="20"/>
      <w:shd w:val="clear" w:color="auto" w:fill="FFFFFF"/>
      <w:lang w:eastAsia="ja-JP"/>
    </w:rPr>
  </w:style>
  <w:style w:type="character" w:customStyle="1" w:styleId="af1">
    <w:name w:val="Нижний колонтитул Знак"/>
    <w:uiPriority w:val="99"/>
    <w:locked/>
    <w:rsid w:val="00AA490E"/>
    <w:rPr>
      <w:rFonts w:ascii="Times New Roman" w:hAnsi="Times New Roman"/>
      <w:sz w:val="24"/>
      <w:lang w:eastAsia="ru-RU"/>
    </w:rPr>
  </w:style>
  <w:style w:type="character" w:customStyle="1" w:styleId="af2">
    <w:name w:val="Основной текст Знак"/>
    <w:uiPriority w:val="99"/>
    <w:locked/>
    <w:rsid w:val="00AA490E"/>
    <w:rPr>
      <w:rFonts w:ascii="Times New Roman" w:hAnsi="Times New Roman"/>
      <w:sz w:val="20"/>
    </w:rPr>
  </w:style>
  <w:style w:type="character" w:customStyle="1" w:styleId="af3">
    <w:name w:val="Верхний колонтитул Знак"/>
    <w:uiPriority w:val="99"/>
    <w:locked/>
    <w:rsid w:val="00AA490E"/>
    <w:rPr>
      <w:rFonts w:ascii="Times New Roman" w:hAnsi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AA490E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2728DB"/>
    <w:rPr>
      <w:rFonts w:cs="Times New Roman"/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AA490E"/>
    <w:rPr>
      <w:sz w:val="24"/>
      <w:lang w:val="ru-RU" w:eastAsia="en-US"/>
    </w:rPr>
  </w:style>
  <w:style w:type="paragraph" w:customStyle="1" w:styleId="style4">
    <w:name w:val="style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uiPriority w:val="99"/>
    <w:rsid w:val="00AA490E"/>
  </w:style>
  <w:style w:type="paragraph" w:customStyle="1" w:styleId="style5">
    <w:name w:val="style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style16"/>
    <w:uiPriority w:val="99"/>
    <w:rsid w:val="00AA490E"/>
  </w:style>
  <w:style w:type="character" w:customStyle="1" w:styleId="spelle">
    <w:name w:val="spelle"/>
    <w:uiPriority w:val="99"/>
    <w:rsid w:val="00AA490E"/>
  </w:style>
  <w:style w:type="character" w:customStyle="1" w:styleId="af4">
    <w:name w:val="Текст выноски Знак"/>
    <w:uiPriority w:val="99"/>
    <w:locked/>
    <w:rsid w:val="00AA490E"/>
    <w:rPr>
      <w:rFonts w:ascii="Tahoma" w:hAnsi="Tahoma"/>
      <w:sz w:val="16"/>
    </w:rPr>
  </w:style>
  <w:style w:type="character" w:customStyle="1" w:styleId="25">
    <w:name w:val="Основной текст (2) + Полужирный"/>
    <w:aliases w:val="Курсив"/>
    <w:uiPriority w:val="99"/>
    <w:rsid w:val="00AA490E"/>
    <w:rPr>
      <w:rFonts w:ascii="Times New Roman" w:hAnsi="Times New Roman"/>
      <w:b/>
      <w:i/>
      <w:spacing w:val="0"/>
      <w:sz w:val="22"/>
    </w:rPr>
  </w:style>
  <w:style w:type="character" w:customStyle="1" w:styleId="210">
    <w:name w:val="Основной текст (2) + Полужирный1"/>
    <w:uiPriority w:val="99"/>
    <w:rsid w:val="00AA490E"/>
    <w:rPr>
      <w:rFonts w:ascii="Times New Roman" w:hAnsi="Times New Roman"/>
      <w:b/>
      <w:spacing w:val="0"/>
      <w:sz w:val="22"/>
    </w:rPr>
  </w:style>
  <w:style w:type="character" w:customStyle="1" w:styleId="26">
    <w:name w:val="Основной текст (2)_"/>
    <w:link w:val="27"/>
    <w:uiPriority w:val="99"/>
    <w:locked/>
    <w:rsid w:val="00AA490E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A490E"/>
    <w:pPr>
      <w:shd w:val="clear" w:color="auto" w:fill="FFFFFF"/>
      <w:spacing w:before="180" w:after="0" w:line="211" w:lineRule="exact"/>
      <w:jc w:val="both"/>
    </w:pPr>
    <w:rPr>
      <w:sz w:val="20"/>
      <w:szCs w:val="20"/>
      <w:shd w:val="clear" w:color="auto" w:fill="FFFFFF"/>
      <w:lang w:eastAsia="ja-JP"/>
    </w:rPr>
  </w:style>
  <w:style w:type="paragraph" w:customStyle="1" w:styleId="western">
    <w:name w:val="western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A490E"/>
  </w:style>
  <w:style w:type="paragraph" w:customStyle="1" w:styleId="c0">
    <w:name w:val="c0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A490E"/>
  </w:style>
  <w:style w:type="paragraph" w:customStyle="1" w:styleId="font5">
    <w:name w:val="font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9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AA490E"/>
  </w:style>
  <w:style w:type="character" w:customStyle="1" w:styleId="eop">
    <w:name w:val="eop"/>
    <w:uiPriority w:val="99"/>
    <w:rsid w:val="00AA490E"/>
  </w:style>
  <w:style w:type="paragraph" w:styleId="36">
    <w:name w:val="toc 3"/>
    <w:basedOn w:val="a"/>
    <w:next w:val="a"/>
    <w:autoRedefine/>
    <w:uiPriority w:val="99"/>
    <w:locked/>
    <w:rsid w:val="00AA490E"/>
    <w:pPr>
      <w:ind w:left="440"/>
    </w:pPr>
  </w:style>
  <w:style w:type="paragraph" w:customStyle="1" w:styleId="c1c10">
    <w:name w:val="c1 c10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7">
    <w:name w:val="c1 c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21">
    <w:name w:val="c1 c21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45">
    <w:name w:val="c1 c45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27">
    <w:name w:val="c17 c2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9">
    <w:name w:val="c1 c9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locked/>
    <w:rsid w:val="00361BB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797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97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97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9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97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97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7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7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AbalHlu64" TargetMode="External"/><Relationship Id="rId13" Type="http://schemas.openxmlformats.org/officeDocument/2006/relationships/hyperlink" Target="https://opdo-fgosdo.ru/uploads/s/r/9/g/r9gnuvne2nej/file/Ytk8Rh2m.pdf?preview=1" TargetMode="External"/><Relationship Id="rId18" Type="http://schemas.openxmlformats.org/officeDocument/2006/relationships/hyperlink" Target="https://nauchniestati.ru/blog/kak-pisat-sochinenie-na-5/" TargetMode="External"/><Relationship Id="rId26" Type="http://schemas.openxmlformats.org/officeDocument/2006/relationships/hyperlink" Target="https://gufo.me/dict/literary_encyclopedia/%D0%A0%D0%B5%D1%86%D0%B5%D0%BD%D0%B7%D0%B8%D1%8F" TargetMode="External"/><Relationship Id="rId39" Type="http://schemas.openxmlformats.org/officeDocument/2006/relationships/hyperlink" Target="https://www.youtube.com/watch?v=IcaBEGxTYY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VFeWxISVjOI" TargetMode="External"/><Relationship Id="rId34" Type="http://schemas.openxmlformats.org/officeDocument/2006/relationships/hyperlink" Target="https://www.lektorium.tv/lecture/30219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v5Mnkh5K7w" TargetMode="External"/><Relationship Id="rId17" Type="http://schemas.openxmlformats.org/officeDocument/2006/relationships/hyperlink" Target="https://litmasters.ru/pisatelskoe-masterstvo/kak-napisat-rasskaz.html" TargetMode="External"/><Relationship Id="rId25" Type="http://schemas.openxmlformats.org/officeDocument/2006/relationships/hyperlink" Target="https://www.youtube.com/watch?v=pOBRdrqZpCk" TargetMode="External"/><Relationship Id="rId33" Type="http://schemas.openxmlformats.org/officeDocument/2006/relationships/hyperlink" Target="https://sochinimka.ru/sochinenie/pro-zhivotnyh/ot-lica-zhivotnogo" TargetMode="External"/><Relationship Id="rId38" Type="http://schemas.openxmlformats.org/officeDocument/2006/relationships/hyperlink" Target="https://tvkultura.ru/video/show/brand_id/57402/episode_id/968947/video_id/977083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t.wikireading.ru/43110" TargetMode="External"/><Relationship Id="rId20" Type="http://schemas.openxmlformats.org/officeDocument/2006/relationships/hyperlink" Target="https://www.youtube.com/watch?v=7iVzccROT3M" TargetMode="External"/><Relationship Id="rId29" Type="http://schemas.openxmlformats.org/officeDocument/2006/relationships/hyperlink" Target="http://elar.rsvpu.ru/bitstream/123456789/22965/1/RSVPU_2016_388.pdf" TargetMode="External"/><Relationship Id="rId41" Type="http://schemas.openxmlformats.org/officeDocument/2006/relationships/hyperlink" Target="https://www.youtube.com/watch?v=dJYkNUzxpO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t.wikireading.ru/43110" TargetMode="External"/><Relationship Id="rId24" Type="http://schemas.openxmlformats.org/officeDocument/2006/relationships/hyperlink" Target="https://www.youtube.com/watch?v=ulj3cQHBibs" TargetMode="External"/><Relationship Id="rId32" Type="http://schemas.openxmlformats.org/officeDocument/2006/relationships/hyperlink" Target="https://www.youtube.com/watch?v=VnDlTxYdNf0" TargetMode="External"/><Relationship Id="rId37" Type="http://schemas.openxmlformats.org/officeDocument/2006/relationships/hyperlink" Target="https://www.youtube.com/watch?v=DAt1CVaF3Ic" TargetMode="External"/><Relationship Id="rId40" Type="http://schemas.openxmlformats.org/officeDocument/2006/relationships/hyperlink" Target="http://ds135.ru/communication/council/1139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ognovse.ru/dz-skazka-po-krugu-uchastniki-igri-sidyat-v-krugu-vedushij-il.html" TargetMode="External"/><Relationship Id="rId23" Type="http://schemas.openxmlformats.org/officeDocument/2006/relationships/hyperlink" Target="https://www.youtube.com/watch?v=d8wN1QzPXOw" TargetMode="External"/><Relationship Id="rId28" Type="http://schemas.openxmlformats.org/officeDocument/2006/relationships/hyperlink" Target="http://elar.rsvpu.ru/bitstream/123456789/22965/1/RSVPU_2016_388.pdf" TargetMode="External"/><Relationship Id="rId36" Type="http://schemas.openxmlformats.org/officeDocument/2006/relationships/hyperlink" Target="https://youtu.be/hdHT4bwpmn4" TargetMode="External"/><Relationship Id="rId10" Type="http://schemas.openxmlformats.org/officeDocument/2006/relationships/hyperlink" Target="https://lit.wikireading.ru/43110" TargetMode="External"/><Relationship Id="rId19" Type="http://schemas.openxmlformats.org/officeDocument/2006/relationships/hyperlink" Target="http://www.oshibok-net.ru/for-all/183/194/" TargetMode="External"/><Relationship Id="rId31" Type="http://schemas.openxmlformats.org/officeDocument/2006/relationships/hyperlink" Target="https://rustih.ru/stixi-o-zhivotnyx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tudopedia.ru/10_250946_poisk-nuzhnogo-slova.html" TargetMode="External"/><Relationship Id="rId14" Type="http://schemas.openxmlformats.org/officeDocument/2006/relationships/hyperlink" Target="https://xn--j1ahfl.xn--p1ai/library/tvorcheskoe_kollektivnoe_sostavlenie_skazok_142304.html" TargetMode="External"/><Relationship Id="rId22" Type="http://schemas.openxmlformats.org/officeDocument/2006/relationships/hyperlink" Target="https://www.youtube.com/watch?v=V-gmV3dBGK8" TargetMode="External"/><Relationship Id="rId27" Type="http://schemas.openxmlformats.org/officeDocument/2006/relationships/hyperlink" Target="https://nsportal.ru/shkola/raznoe/library/2016/05/17/plan-napisaniya-retsenzii-na-filmmultfilm" TargetMode="External"/><Relationship Id="rId30" Type="http://schemas.openxmlformats.org/officeDocument/2006/relationships/hyperlink" Target="https://lemoneday.com/tvorchestvo/kak-opisat-harakter-personazha.html" TargetMode="External"/><Relationship Id="rId35" Type="http://schemas.openxmlformats.org/officeDocument/2006/relationships/hyperlink" Target="https://www.youtube.com/watch?v=Yq8UBdaYg9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Семенова Екатерина</cp:lastModifiedBy>
  <cp:revision>2</cp:revision>
  <cp:lastPrinted>2018-09-01T14:47:00Z</cp:lastPrinted>
  <dcterms:created xsi:type="dcterms:W3CDTF">2020-09-18T11:56:00Z</dcterms:created>
  <dcterms:modified xsi:type="dcterms:W3CDTF">2020-09-18T11:56:00Z</dcterms:modified>
</cp:coreProperties>
</file>